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E5" w:rsidRPr="00C363E6" w:rsidRDefault="009105E5" w:rsidP="00337B54">
      <w:pPr>
        <w:widowControl w:val="0"/>
        <w:suppressAutoHyphens/>
        <w:autoSpaceDE w:val="0"/>
        <w:spacing w:line="200" w:lineRule="exact"/>
        <w:ind w:right="-20"/>
        <w:jc w:val="center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21499">
        <w:rPr>
          <w:rFonts w:ascii="Arial" w:hAnsi="Arial" w:cs="Arial"/>
          <w:u w:val="single"/>
          <w:lang w:eastAsia="ar-SA"/>
        </w:rPr>
        <w:t xml:space="preserve"> </w:t>
      </w:r>
      <w:r w:rsidR="00F201DE" w:rsidRPr="00F201DE">
        <w:rPr>
          <w:rFonts w:ascii="Arial" w:hAnsi="Arial" w:cs="Arial"/>
          <w:u w:val="single"/>
          <w:lang w:eastAsia="ar-SA"/>
        </w:rPr>
        <w:t>DOCENTE PER PROGRAMMI DI MENTORING ED ORIENTAMENTO</w:t>
      </w:r>
      <w:r w:rsidRPr="00C363E6">
        <w:rPr>
          <w:rFonts w:ascii="Arial" w:hAnsi="Arial" w:cs="Arial"/>
          <w:u w:val="single"/>
          <w:lang w:eastAsia="ar-SA"/>
        </w:rPr>
        <w:t>)</w:t>
      </w:r>
    </w:p>
    <w:p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:rsidR="006F58FD" w:rsidRDefault="006F58FD" w:rsidP="00337B54">
      <w:pPr>
        <w:autoSpaceDE w:val="0"/>
        <w:ind w:left="6249" w:firstLine="708"/>
        <w:jc w:val="right"/>
        <w:rPr>
          <w:rFonts w:ascii="Arial" w:hAnsi="Arial" w:cs="Arial"/>
          <w:sz w:val="18"/>
          <w:szCs w:val="18"/>
        </w:rPr>
      </w:pPr>
    </w:p>
    <w:p w:rsidR="009105E5" w:rsidRDefault="009105E5" w:rsidP="00337B54">
      <w:pPr>
        <w:autoSpaceDE w:val="0"/>
        <w:ind w:left="6249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:rsidR="00F21499" w:rsidRDefault="00F21499" w:rsidP="00337B54">
      <w:pPr>
        <w:autoSpaceDE w:val="0"/>
        <w:ind w:left="6249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IC “L. Voluseno” - Sestino</w:t>
      </w:r>
    </w:p>
    <w:p w:rsidR="002B1697" w:rsidRDefault="002B1697" w:rsidP="006F58FD">
      <w:pPr>
        <w:autoSpaceDE w:val="0"/>
        <w:jc w:val="both"/>
        <w:rPr>
          <w:rFonts w:ascii="Arial" w:hAnsi="Arial" w:cs="Arial"/>
        </w:rPr>
      </w:pPr>
    </w:p>
    <w:p w:rsidR="006F58FD" w:rsidRPr="006F58FD" w:rsidRDefault="009105E5" w:rsidP="006F58FD">
      <w:pPr>
        <w:pStyle w:val="NormaleWeb"/>
        <w:spacing w:after="0"/>
        <w:jc w:val="both"/>
        <w:rPr>
          <w:rFonts w:asciiTheme="minorHAnsi" w:eastAsia="Arial" w:hAnsiTheme="minorHAnsi" w:cstheme="minorHAnsi"/>
          <w:b/>
          <w:lang w:eastAsia="en-US"/>
        </w:rPr>
      </w:pPr>
      <w:r w:rsidRPr="006F58FD">
        <w:rPr>
          <w:rFonts w:asciiTheme="minorHAnsi" w:eastAsia="Arial" w:hAnsiTheme="minorHAnsi" w:cstheme="minorHAnsi"/>
          <w:b/>
          <w:lang w:eastAsia="en-US"/>
        </w:rPr>
        <w:t>Domanda di par</w:t>
      </w:r>
      <w:r w:rsidR="00BC07D8" w:rsidRPr="006F58FD">
        <w:rPr>
          <w:rFonts w:asciiTheme="minorHAnsi" w:eastAsia="Arial" w:hAnsiTheme="minorHAnsi" w:cstheme="minorHAnsi"/>
          <w:b/>
          <w:lang w:eastAsia="en-US"/>
        </w:rPr>
        <w:t xml:space="preserve">tecipazione alla selezione </w:t>
      </w:r>
      <w:r w:rsidR="00BA088F" w:rsidRPr="006F58FD">
        <w:rPr>
          <w:rFonts w:asciiTheme="minorHAnsi" w:eastAsia="Arial" w:hAnsiTheme="minorHAnsi" w:cstheme="minorHAnsi"/>
          <w:b/>
          <w:lang w:eastAsia="en-US"/>
        </w:rPr>
        <w:t xml:space="preserve">PROGETTO </w:t>
      </w:r>
      <w:r w:rsidR="00337B54" w:rsidRPr="006F58FD">
        <w:rPr>
          <w:rFonts w:asciiTheme="minorHAnsi" w:eastAsia="Arial" w:hAnsiTheme="minorHAnsi" w:cstheme="minorHAnsi"/>
          <w:b/>
          <w:lang w:eastAsia="en-US"/>
        </w:rPr>
        <w:t xml:space="preserve">PNRR </w:t>
      </w:r>
      <w:r w:rsidR="006F58FD" w:rsidRPr="006F58FD">
        <w:rPr>
          <w:rFonts w:asciiTheme="minorHAnsi" w:eastAsia="Arial" w:hAnsiTheme="minorHAnsi" w:cstheme="minorHAnsi"/>
          <w:b/>
          <w:lang w:eastAsia="en-US"/>
        </w:rPr>
        <w:t>– MISSIONE 4: ISTRUZIONE E RICERCA – Componente 1 – Potenziamento dell’offerta dei servizi di istruzione: dagli asili nido alle Università – Investimento 1.4: “Intervento straordinario finalizzato alla riduzione dei divari territoriali nelle scuole secondarie di primo e di secondo grado e alla lotta alla dispersione scolastica” – “Azioni di prevenzione e contrasto della dispersione scolastica” (D.M. 170/2022).</w:t>
      </w:r>
    </w:p>
    <w:p w:rsidR="006F58FD" w:rsidRPr="006F58FD" w:rsidRDefault="006F58FD" w:rsidP="006F58FD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Theme="minorHAnsi" w:eastAsia="Arial" w:hAnsiTheme="minorHAnsi" w:cstheme="minorHAnsi"/>
          <w:b/>
          <w:sz w:val="24"/>
          <w:szCs w:val="24"/>
          <w:lang w:eastAsia="en-US"/>
        </w:rPr>
      </w:pPr>
      <w:r w:rsidRPr="006F58FD">
        <w:rPr>
          <w:rFonts w:asciiTheme="minorHAnsi" w:eastAsia="Arial" w:hAnsiTheme="minorHAnsi" w:cstheme="minorHAnsi"/>
          <w:b/>
          <w:sz w:val="24"/>
          <w:szCs w:val="24"/>
          <w:lang w:eastAsia="en-US"/>
        </w:rPr>
        <w:t>Azione 1 – Percorso di mentoring ed orientamento</w:t>
      </w:r>
    </w:p>
    <w:p w:rsidR="006F58FD" w:rsidRPr="00AD706B" w:rsidRDefault="006F58FD" w:rsidP="006F58FD">
      <w:pPr>
        <w:pStyle w:val="NormaleWeb"/>
        <w:spacing w:after="0"/>
        <w:jc w:val="both"/>
        <w:rPr>
          <w:rFonts w:asciiTheme="minorHAnsi" w:eastAsia="Arial" w:hAnsiTheme="minorHAnsi" w:cstheme="minorHAnsi"/>
          <w:lang w:eastAsia="en-US"/>
        </w:rPr>
      </w:pPr>
    </w:p>
    <w:p w:rsidR="009105E5" w:rsidRDefault="009105E5" w:rsidP="006F58F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_____________________________ recapito cell. _____________________</w:t>
      </w:r>
    </w:p>
    <w:p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F201DE" w:rsidRPr="00F201DE">
        <w:rPr>
          <w:rFonts w:ascii="Arial" w:hAnsi="Arial" w:cs="Arial"/>
          <w:b/>
          <w:sz w:val="18"/>
          <w:szCs w:val="18"/>
        </w:rPr>
        <w:t>DOCENTE PER PROGRAMMI DI MENTORING ED ORIENTAMENTO</w:t>
      </w:r>
      <w:r w:rsidR="00F201DE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3402"/>
        <w:gridCol w:w="2126"/>
      </w:tblGrid>
      <w:tr w:rsidR="00E8201A" w:rsidRPr="00BC07D8" w:rsidTr="006F58FD">
        <w:trPr>
          <w:trHeight w:val="17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:rsidR="00E8201A" w:rsidRPr="00337B54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8"/>
                <w:lang w:eastAsia="ar-SA"/>
              </w:rPr>
            </w:pPr>
            <w:r w:rsidRPr="00337B54">
              <w:rPr>
                <w:rFonts w:ascii="Arial" w:hAnsi="Arial" w:cs="Arial"/>
                <w:b/>
                <w:bCs/>
                <w:color w:val="333333"/>
                <w:sz w:val="16"/>
                <w:szCs w:val="18"/>
              </w:rPr>
              <w:t>Titolo Progetto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E8201A" w:rsidRPr="00337B54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8"/>
                <w:lang w:eastAsia="ar-SA"/>
              </w:rPr>
            </w:pPr>
            <w:r w:rsidRPr="00337B54">
              <w:rPr>
                <w:rFonts w:ascii="Arial" w:hAnsi="Arial" w:cs="Arial"/>
                <w:b/>
                <w:bCs/>
                <w:color w:val="333333"/>
                <w:sz w:val="16"/>
                <w:szCs w:val="18"/>
              </w:rPr>
              <w:t>Identificativo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E8201A" w:rsidRPr="00337B54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8"/>
              </w:rPr>
            </w:pPr>
          </w:p>
          <w:p w:rsidR="00BA088F" w:rsidRPr="00337B54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8"/>
              </w:rPr>
            </w:pPr>
            <w:r w:rsidRPr="00337B54">
              <w:rPr>
                <w:rFonts w:ascii="Arial" w:hAnsi="Arial" w:cs="Arial"/>
                <w:b/>
                <w:bCs/>
                <w:color w:val="333333"/>
                <w:sz w:val="16"/>
                <w:szCs w:val="18"/>
              </w:rPr>
              <w:t>CUP</w:t>
            </w:r>
          </w:p>
        </w:tc>
      </w:tr>
      <w:tr w:rsidR="00E8201A" w:rsidRPr="00BC07D8" w:rsidTr="006F58FD">
        <w:trPr>
          <w:trHeight w:val="55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58FD" w:rsidRPr="006F58FD" w:rsidRDefault="006F58FD" w:rsidP="006F58FD">
            <w:pPr>
              <w:widowControl w:val="0"/>
              <w:tabs>
                <w:tab w:val="left" w:pos="1733"/>
              </w:tabs>
              <w:autoSpaceDE w:val="0"/>
              <w:autoSpaceDN w:val="0"/>
              <w:ind w:right="284"/>
              <w:jc w:val="center"/>
              <w:rPr>
                <w:rFonts w:asciiTheme="minorHAnsi" w:eastAsia="Calibri" w:hAnsiTheme="minorHAnsi" w:cstheme="minorHAnsi"/>
                <w:b/>
                <w:i/>
                <w:iCs/>
                <w:sz w:val="18"/>
                <w:szCs w:val="24"/>
                <w:lang w:eastAsia="en-US"/>
              </w:rPr>
            </w:pPr>
            <w:r w:rsidRPr="006F58FD">
              <w:rPr>
                <w:rFonts w:asciiTheme="minorHAnsi" w:eastAsia="Calibri" w:hAnsiTheme="minorHAnsi" w:cstheme="minorHAnsi"/>
                <w:b/>
                <w:i/>
                <w:iCs/>
                <w:sz w:val="18"/>
                <w:szCs w:val="24"/>
                <w:lang w:eastAsia="en-US"/>
              </w:rPr>
              <w:t>“Recuperare+Consolidare+Potenziare+Valorizzare=Educare”</w:t>
            </w:r>
          </w:p>
          <w:p w:rsidR="00E8201A" w:rsidRPr="00337B54" w:rsidRDefault="00E8201A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16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01A" w:rsidRPr="006F58FD" w:rsidRDefault="00E8201A" w:rsidP="006F58FD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4"/>
                <w:szCs w:val="24"/>
              </w:rPr>
            </w:pPr>
            <w:r w:rsidRPr="006F58FD">
              <w:rPr>
                <w:rFonts w:asciiTheme="minorHAnsi" w:hAnsiTheme="minorHAnsi" w:cstheme="minorHAnsi"/>
                <w:b/>
                <w:bCs/>
                <w:color w:val="333333"/>
                <w:sz w:val="14"/>
                <w:szCs w:val="24"/>
              </w:rPr>
              <w:t>Codice nazionale</w:t>
            </w:r>
          </w:p>
          <w:p w:rsidR="006F58FD" w:rsidRPr="006F58FD" w:rsidRDefault="006F58FD" w:rsidP="006F58FD">
            <w:pPr>
              <w:widowControl w:val="0"/>
              <w:tabs>
                <w:tab w:val="left" w:pos="1733"/>
              </w:tabs>
              <w:autoSpaceDE w:val="0"/>
              <w:autoSpaceDN w:val="0"/>
              <w:ind w:right="284"/>
              <w:jc w:val="center"/>
              <w:rPr>
                <w:rFonts w:asciiTheme="minorHAnsi" w:eastAsia="Calibri" w:hAnsiTheme="minorHAnsi" w:cstheme="minorHAnsi"/>
                <w:b/>
                <w:i/>
                <w:iCs/>
                <w:sz w:val="22"/>
                <w:szCs w:val="24"/>
                <w:lang w:eastAsia="en-US"/>
              </w:rPr>
            </w:pPr>
            <w:r w:rsidRPr="006F58FD">
              <w:rPr>
                <w:rFonts w:asciiTheme="minorHAnsi" w:eastAsia="Calibri" w:hAnsiTheme="minorHAnsi" w:cstheme="minorHAnsi"/>
                <w:b/>
                <w:i/>
                <w:iCs/>
                <w:sz w:val="22"/>
                <w:szCs w:val="24"/>
                <w:lang w:eastAsia="en-US"/>
              </w:rPr>
              <w:t>M4C1I1.4-2022-981-P-23085</w:t>
            </w:r>
          </w:p>
          <w:p w:rsidR="00E8201A" w:rsidRPr="00337B54" w:rsidRDefault="00E8201A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58FD" w:rsidRPr="006F58FD" w:rsidRDefault="006F58FD" w:rsidP="006F58FD">
            <w:pPr>
              <w:widowControl w:val="0"/>
              <w:tabs>
                <w:tab w:val="left" w:pos="1733"/>
              </w:tabs>
              <w:autoSpaceDE w:val="0"/>
              <w:autoSpaceDN w:val="0"/>
              <w:ind w:right="284"/>
              <w:jc w:val="center"/>
              <w:rPr>
                <w:rFonts w:asciiTheme="minorHAnsi" w:hAnsiTheme="minorHAnsi" w:cstheme="minorHAnsi"/>
                <w:sz w:val="18"/>
              </w:rPr>
            </w:pPr>
            <w:r w:rsidRPr="006F58FD">
              <w:rPr>
                <w:rFonts w:asciiTheme="minorHAnsi" w:eastAsia="Calibri" w:hAnsiTheme="minorHAnsi" w:cstheme="minorHAnsi"/>
                <w:b/>
                <w:i/>
                <w:iCs/>
                <w:sz w:val="22"/>
                <w:szCs w:val="24"/>
                <w:lang w:eastAsia="en-US"/>
              </w:rPr>
              <w:t>F74D22003770006</w:t>
            </w:r>
          </w:p>
          <w:p w:rsidR="00E8201A" w:rsidRPr="00337B54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24"/>
              </w:rPr>
            </w:pPr>
          </w:p>
        </w:tc>
      </w:tr>
    </w:tbl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261684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</w:t>
      </w:r>
      <w:r w:rsidR="00261684">
        <w:rPr>
          <w:rFonts w:ascii="Arial" w:hAnsi="Arial" w:cs="Arial"/>
          <w:sz w:val="18"/>
          <w:szCs w:val="18"/>
        </w:rPr>
        <w:t xml:space="preserve">ISTITUTO COMPRENSIVO “L. VOLUSENO” </w:t>
      </w:r>
      <w:r>
        <w:rPr>
          <w:rFonts w:ascii="Arial" w:hAnsi="Arial" w:cs="Arial"/>
          <w:sz w:val="18"/>
          <w:szCs w:val="18"/>
        </w:rPr>
        <w:t>al</w:t>
      </w:r>
      <w:r w:rsidR="006F58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6F58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  <w:r w:rsidR="00261684">
        <w:rPr>
          <w:rFonts w:ascii="Arial" w:hAnsi="Arial" w:cs="Arial"/>
          <w:sz w:val="18"/>
          <w:szCs w:val="18"/>
        </w:rPr>
        <w:t>.</w:t>
      </w:r>
    </w:p>
    <w:p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B3A" w:rsidRDefault="00FA0B3A">
      <w:r>
        <w:separator/>
      </w:r>
    </w:p>
  </w:endnote>
  <w:endnote w:type="continuationSeparator" w:id="1">
    <w:p w:rsidR="00FA0B3A" w:rsidRDefault="00FA0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DE" w:rsidRDefault="006B4B0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AC" w:rsidRDefault="006B4B0A">
    <w:pPr>
      <w:pStyle w:val="Pidipagina"/>
      <w:jc w:val="center"/>
    </w:pPr>
    <w:r>
      <w:fldChar w:fldCharType="begin"/>
    </w:r>
    <w:r w:rsidR="009F79AC">
      <w:instrText>PAGE   \* MERGEFORMAT</w:instrText>
    </w:r>
    <w:r>
      <w:fldChar w:fldCharType="separate"/>
    </w:r>
    <w:r w:rsidR="00F201DE">
      <w:rPr>
        <w:noProof/>
      </w:rPr>
      <w:t>1</w:t>
    </w:r>
    <w:r>
      <w:fldChar w:fldCharType="end"/>
    </w:r>
  </w:p>
  <w:p w:rsidR="0099492D" w:rsidRDefault="0099492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B3A" w:rsidRDefault="00FA0B3A">
      <w:r>
        <w:separator/>
      </w:r>
    </w:p>
  </w:footnote>
  <w:footnote w:type="continuationSeparator" w:id="1">
    <w:p w:rsidR="00FA0B3A" w:rsidRDefault="00FA0B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2B206B"/>
    <w:rsid w:val="00000AA3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45AE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4902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4E53"/>
    <w:rsid w:val="001C6C49"/>
    <w:rsid w:val="001D32D4"/>
    <w:rsid w:val="001D3E31"/>
    <w:rsid w:val="001D4B64"/>
    <w:rsid w:val="001D4F38"/>
    <w:rsid w:val="001D6B50"/>
    <w:rsid w:val="001E10BE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1684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37B54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D707B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8512D"/>
    <w:rsid w:val="00690A4F"/>
    <w:rsid w:val="00692070"/>
    <w:rsid w:val="006A149B"/>
    <w:rsid w:val="006A73FD"/>
    <w:rsid w:val="006B162F"/>
    <w:rsid w:val="006B2F2A"/>
    <w:rsid w:val="006B4B0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6F58FD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91D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9F6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B6FF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14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5E2F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66317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C7216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B2FAB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01DE"/>
    <w:rsid w:val="00F2100B"/>
    <w:rsid w:val="00F21499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0B3A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84902"/>
  </w:style>
  <w:style w:type="paragraph" w:styleId="Titolo1">
    <w:name w:val="heading 1"/>
    <w:basedOn w:val="Normale"/>
    <w:next w:val="Normale"/>
    <w:qFormat/>
    <w:rsid w:val="0018490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18490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18490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18490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18490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18490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184902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18490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184902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8490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84902"/>
  </w:style>
  <w:style w:type="character" w:styleId="Collegamentoipertestuale">
    <w:name w:val="Hyperlink"/>
    <w:uiPriority w:val="99"/>
    <w:rsid w:val="00184902"/>
    <w:rPr>
      <w:color w:val="0000FF"/>
      <w:u w:val="single"/>
    </w:rPr>
  </w:style>
  <w:style w:type="paragraph" w:styleId="Corpodeltesto">
    <w:name w:val="Body Text"/>
    <w:basedOn w:val="Normale"/>
    <w:rsid w:val="00184902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184902"/>
  </w:style>
  <w:style w:type="character" w:styleId="Rimandonotaapidipagina">
    <w:name w:val="footnote reference"/>
    <w:uiPriority w:val="99"/>
    <w:semiHidden/>
    <w:rsid w:val="00184902"/>
    <w:rPr>
      <w:vertAlign w:val="superscript"/>
    </w:rPr>
  </w:style>
  <w:style w:type="paragraph" w:styleId="Intestazione">
    <w:name w:val="header"/>
    <w:basedOn w:val="Normale"/>
    <w:link w:val="IntestazioneCarattere"/>
    <w:rsid w:val="00184902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uiPriority w:val="99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del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9F801-A904-4EA7-BD60-8C5F9CC5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Utente Windows</cp:lastModifiedBy>
  <cp:revision>7</cp:revision>
  <cp:lastPrinted>2018-05-17T14:28:00Z</cp:lastPrinted>
  <dcterms:created xsi:type="dcterms:W3CDTF">2023-11-14T13:54:00Z</dcterms:created>
  <dcterms:modified xsi:type="dcterms:W3CDTF">2023-11-27T10:50:00Z</dcterms:modified>
</cp:coreProperties>
</file>